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1CAA" w14:textId="039F8732" w:rsidR="00537D71" w:rsidRPr="00537D71" w:rsidRDefault="00BD7E28" w:rsidP="00537D71">
      <w:pPr>
        <w:ind w:firstLine="0"/>
        <w:rPr>
          <w:sz w:val="24"/>
        </w:rPr>
      </w:pPr>
      <w:r>
        <w:rPr>
          <w:sz w:val="24"/>
        </w:rPr>
        <w:t>Speaker 1</w:t>
      </w:r>
      <w:r w:rsidR="00537D71" w:rsidRPr="00537D71">
        <w:rPr>
          <w:sz w:val="24"/>
        </w:rPr>
        <w:t>:</w:t>
      </w:r>
      <w:r w:rsidR="00537D71" w:rsidRPr="00537D71">
        <w:rPr>
          <w:sz w:val="24"/>
        </w:rPr>
        <w:tab/>
      </w:r>
      <w:r>
        <w:rPr>
          <w:sz w:val="24"/>
        </w:rPr>
        <w:t>(Begin typing here)</w:t>
      </w:r>
      <w:r w:rsidR="00537D71" w:rsidRPr="00537D71">
        <w:rPr>
          <w:sz w:val="24"/>
        </w:rPr>
        <w:t xml:space="preserve"> </w:t>
      </w:r>
    </w:p>
    <w:p w14:paraId="421B5F4E" w14:textId="65990635" w:rsidR="00537D71" w:rsidRDefault="00BD7E28" w:rsidP="00537D71">
      <w:pPr>
        <w:ind w:firstLine="0"/>
        <w:rPr>
          <w:sz w:val="24"/>
        </w:rPr>
      </w:pPr>
      <w:r>
        <w:rPr>
          <w:sz w:val="24"/>
        </w:rPr>
        <w:t>Speaker 2</w:t>
      </w:r>
      <w:r w:rsidR="00537D71" w:rsidRPr="00537D71">
        <w:rPr>
          <w:sz w:val="24"/>
        </w:rPr>
        <w:t>:</w:t>
      </w:r>
      <w:r w:rsidR="00537D71" w:rsidRPr="00537D71">
        <w:rPr>
          <w:sz w:val="24"/>
        </w:rPr>
        <w:tab/>
      </w:r>
    </w:p>
    <w:p w14:paraId="2F23F9FF" w14:textId="77777777" w:rsidR="00537D71" w:rsidRDefault="00537D71" w:rsidP="00537D71">
      <w:pPr>
        <w:ind w:firstLine="0"/>
        <w:rPr>
          <w:sz w:val="24"/>
        </w:rPr>
      </w:pPr>
    </w:p>
    <w:p w14:paraId="123A6A21" w14:textId="77777777" w:rsidR="00537D71" w:rsidRDefault="00537D71" w:rsidP="00537D71">
      <w:pPr>
        <w:ind w:firstLine="0"/>
        <w:rPr>
          <w:sz w:val="24"/>
        </w:rPr>
      </w:pPr>
    </w:p>
    <w:p w14:paraId="66063A32" w14:textId="77777777" w:rsidR="00537D71" w:rsidRDefault="00537D71" w:rsidP="00537D71">
      <w:pPr>
        <w:ind w:firstLine="0"/>
        <w:rPr>
          <w:sz w:val="24"/>
        </w:rPr>
      </w:pPr>
    </w:p>
    <w:p w14:paraId="17F37193" w14:textId="77777777" w:rsidR="00537D71" w:rsidRDefault="00537D71" w:rsidP="00537D71">
      <w:pPr>
        <w:ind w:firstLine="0"/>
        <w:rPr>
          <w:sz w:val="24"/>
        </w:rPr>
      </w:pPr>
    </w:p>
    <w:p w14:paraId="7158CCF8" w14:textId="77777777" w:rsidR="00537D71" w:rsidRDefault="00537D71" w:rsidP="00537D71">
      <w:pPr>
        <w:ind w:firstLine="0"/>
        <w:rPr>
          <w:sz w:val="24"/>
        </w:rPr>
      </w:pPr>
    </w:p>
    <w:p w14:paraId="76BC4B9D" w14:textId="77777777" w:rsidR="00537D71" w:rsidRDefault="00537D71" w:rsidP="00537D71">
      <w:pPr>
        <w:ind w:firstLine="0"/>
        <w:rPr>
          <w:sz w:val="24"/>
        </w:rPr>
      </w:pPr>
    </w:p>
    <w:p w14:paraId="30ADBA40" w14:textId="77777777" w:rsidR="00537D71" w:rsidRDefault="00537D71" w:rsidP="00537D71">
      <w:pPr>
        <w:ind w:firstLine="0"/>
        <w:rPr>
          <w:sz w:val="24"/>
        </w:rPr>
      </w:pPr>
    </w:p>
    <w:p w14:paraId="13CEF89A" w14:textId="77777777" w:rsidR="00537D71" w:rsidRDefault="00537D71" w:rsidP="00537D71">
      <w:pPr>
        <w:ind w:firstLine="0"/>
        <w:rPr>
          <w:sz w:val="24"/>
        </w:rPr>
      </w:pPr>
    </w:p>
    <w:p w14:paraId="0623ED23" w14:textId="77777777" w:rsidR="00537D71" w:rsidRDefault="00537D71" w:rsidP="00537D71">
      <w:pPr>
        <w:ind w:firstLine="0"/>
        <w:rPr>
          <w:sz w:val="24"/>
        </w:rPr>
      </w:pPr>
    </w:p>
    <w:p w14:paraId="2B4D0C3E" w14:textId="77777777" w:rsidR="00537D71" w:rsidRDefault="00537D71" w:rsidP="00537D71">
      <w:pPr>
        <w:ind w:firstLine="0"/>
        <w:rPr>
          <w:sz w:val="24"/>
        </w:rPr>
      </w:pPr>
    </w:p>
    <w:p w14:paraId="45DB66A9" w14:textId="77777777" w:rsidR="00537D71" w:rsidRDefault="00537D71" w:rsidP="00537D71">
      <w:pPr>
        <w:ind w:firstLine="0"/>
        <w:rPr>
          <w:sz w:val="24"/>
        </w:rPr>
      </w:pPr>
    </w:p>
    <w:p w14:paraId="0CFE4DD2" w14:textId="77777777" w:rsidR="00537D71" w:rsidRDefault="00537D71" w:rsidP="00537D71">
      <w:pPr>
        <w:ind w:firstLine="0"/>
        <w:rPr>
          <w:sz w:val="24"/>
        </w:rPr>
      </w:pPr>
    </w:p>
    <w:p w14:paraId="12FC1E66" w14:textId="77777777" w:rsidR="00537D71" w:rsidRDefault="00537D71" w:rsidP="00537D71">
      <w:pPr>
        <w:ind w:firstLine="0"/>
        <w:rPr>
          <w:sz w:val="24"/>
        </w:rPr>
      </w:pPr>
    </w:p>
    <w:p w14:paraId="6D26EFDD" w14:textId="77777777" w:rsidR="00537D71" w:rsidRDefault="00537D71" w:rsidP="00537D71">
      <w:pPr>
        <w:ind w:firstLine="0"/>
        <w:rPr>
          <w:sz w:val="24"/>
        </w:rPr>
      </w:pPr>
    </w:p>
    <w:p w14:paraId="09CCF610" w14:textId="77777777" w:rsidR="00537D71" w:rsidRDefault="00537D71" w:rsidP="00537D71">
      <w:pPr>
        <w:ind w:firstLine="0"/>
        <w:rPr>
          <w:sz w:val="24"/>
        </w:rPr>
      </w:pPr>
    </w:p>
    <w:p w14:paraId="17087232" w14:textId="77777777" w:rsidR="00537D71" w:rsidRDefault="00537D71" w:rsidP="00537D71">
      <w:pPr>
        <w:ind w:firstLine="0"/>
        <w:rPr>
          <w:sz w:val="24"/>
        </w:rPr>
      </w:pPr>
    </w:p>
    <w:p w14:paraId="3A11AC59" w14:textId="77777777" w:rsidR="00537D71" w:rsidRDefault="00537D71" w:rsidP="00537D71">
      <w:pPr>
        <w:ind w:firstLine="0"/>
        <w:rPr>
          <w:sz w:val="24"/>
        </w:rPr>
      </w:pPr>
    </w:p>
    <w:p w14:paraId="530DB769" w14:textId="77777777" w:rsidR="00537D71" w:rsidRDefault="00537D71" w:rsidP="00537D71">
      <w:pPr>
        <w:ind w:firstLine="0"/>
        <w:rPr>
          <w:sz w:val="24"/>
        </w:rPr>
      </w:pPr>
    </w:p>
    <w:p w14:paraId="50421242" w14:textId="77777777" w:rsidR="00537D71" w:rsidRDefault="00537D71" w:rsidP="00537D71">
      <w:pPr>
        <w:ind w:firstLine="0"/>
        <w:rPr>
          <w:sz w:val="24"/>
        </w:rPr>
      </w:pPr>
    </w:p>
    <w:p w14:paraId="11C34306" w14:textId="1BCBBA48" w:rsidR="00537D71" w:rsidRDefault="00537D71" w:rsidP="00537D71">
      <w:pPr>
        <w:ind w:firstLine="0"/>
        <w:rPr>
          <w:sz w:val="24"/>
        </w:rPr>
      </w:pPr>
    </w:p>
    <w:p w14:paraId="71B629DB" w14:textId="77777777" w:rsidR="00BD7E28" w:rsidRPr="00BD7E28" w:rsidRDefault="00BD7E28" w:rsidP="00BD7E28">
      <w:pPr>
        <w:jc w:val="right"/>
        <w:rPr>
          <w:sz w:val="24"/>
        </w:rPr>
      </w:pPr>
    </w:p>
    <w:sectPr w:rsidR="00BD7E28" w:rsidRPr="00BD7E28">
      <w:headerReference w:type="default" r:id="rId11"/>
      <w:footerReference w:type="default" r:id="rId12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558C" w14:textId="77777777" w:rsidR="00BD7E28" w:rsidRDefault="00BD7E28">
      <w:r>
        <w:separator/>
      </w:r>
    </w:p>
    <w:p w14:paraId="0DE5B3AE" w14:textId="77777777" w:rsidR="00BD7E28" w:rsidRDefault="00BD7E28"/>
  </w:endnote>
  <w:endnote w:type="continuationSeparator" w:id="0">
    <w:p w14:paraId="4475325E" w14:textId="77777777" w:rsidR="00BD7E28" w:rsidRDefault="00BD7E28">
      <w:r>
        <w:continuationSeparator/>
      </w:r>
    </w:p>
    <w:p w14:paraId="5F1A2A9F" w14:textId="77777777" w:rsidR="00BD7E28" w:rsidRDefault="00BD7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3194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07D1AE4" w14:textId="5CCD1071" w:rsidR="00BD7E28" w:rsidRPr="00926132" w:rsidRDefault="00926132" w:rsidP="00BD7E2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F6E1" w14:textId="77777777" w:rsidR="00BD7E28" w:rsidRDefault="00BD7E28">
      <w:r>
        <w:separator/>
      </w:r>
    </w:p>
    <w:p w14:paraId="0C81C3F9" w14:textId="77777777" w:rsidR="00BD7E28" w:rsidRDefault="00BD7E28"/>
  </w:footnote>
  <w:footnote w:type="continuationSeparator" w:id="0">
    <w:p w14:paraId="05112FB7" w14:textId="77777777" w:rsidR="00BD7E28" w:rsidRDefault="00BD7E28">
      <w:r>
        <w:continuationSeparator/>
      </w:r>
    </w:p>
    <w:p w14:paraId="7F60337A" w14:textId="77777777" w:rsidR="00BD7E28" w:rsidRDefault="00BD7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913F" w14:textId="47A1D6AD" w:rsidR="009F0E74" w:rsidRDefault="00FE2E3F" w:rsidP="00BD7E28">
    <w:pPr>
      <w:tabs>
        <w:tab w:val="left" w:pos="4836"/>
      </w:tabs>
      <w:jc w:val="center"/>
      <w:rPr>
        <w:color w:val="FFFFFF" w:themeColor="background1"/>
      </w:rPr>
    </w:pPr>
    <w:r w:rsidRPr="00BD7E28">
      <w:rPr>
        <w:b/>
        <w:bCs/>
        <w:noProof/>
        <w:color w:val="FFFFFF" w:themeColor="background1"/>
        <w:sz w:val="24"/>
        <w:szCs w:val="24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33FD575" wp14:editId="02ECC43F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44AB60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 w:rsidRPr="00BD7E28">
      <w:rPr>
        <w:b/>
        <w:bCs/>
        <w:noProof/>
        <w:color w:val="FFFFFF" w:themeColor="background1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315717" wp14:editId="0FE6DBA9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A5C2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1</w:t>
                          </w:r>
                        </w:p>
                        <w:p w14:paraId="7034C244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2</w:t>
                          </w:r>
                        </w:p>
                        <w:p w14:paraId="330D8CC9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3</w:t>
                          </w:r>
                        </w:p>
                        <w:p w14:paraId="29DECC05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4</w:t>
                          </w:r>
                        </w:p>
                        <w:p w14:paraId="63459CDA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5</w:t>
                          </w:r>
                        </w:p>
                        <w:p w14:paraId="009F4A84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6</w:t>
                          </w:r>
                        </w:p>
                        <w:p w14:paraId="79FA4BF8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7</w:t>
                          </w:r>
                        </w:p>
                        <w:p w14:paraId="124154C5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8</w:t>
                          </w:r>
                        </w:p>
                        <w:p w14:paraId="6F5DC954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9</w:t>
                          </w:r>
                        </w:p>
                        <w:p w14:paraId="7C018B75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10</w:t>
                          </w:r>
                        </w:p>
                        <w:p w14:paraId="624FEFBA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11</w:t>
                          </w:r>
                        </w:p>
                        <w:p w14:paraId="2FACA5E3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12</w:t>
                          </w:r>
                        </w:p>
                        <w:p w14:paraId="0D64BDD9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13</w:t>
                          </w:r>
                        </w:p>
                        <w:p w14:paraId="6CD3F323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14</w:t>
                          </w:r>
                        </w:p>
                        <w:p w14:paraId="1A238698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15</w:t>
                          </w:r>
                        </w:p>
                        <w:p w14:paraId="5FEF38E1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16</w:t>
                          </w:r>
                        </w:p>
                        <w:p w14:paraId="7765EA66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17</w:t>
                          </w:r>
                        </w:p>
                        <w:p w14:paraId="1BDE4304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18</w:t>
                          </w:r>
                        </w:p>
                        <w:p w14:paraId="38BDC2F3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19</w:t>
                          </w:r>
                        </w:p>
                        <w:p w14:paraId="62ECBD97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20</w:t>
                          </w:r>
                        </w:p>
                        <w:p w14:paraId="2F32377A" w14:textId="77777777" w:rsidR="009F0E74" w:rsidRPr="00537D71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21</w:t>
                          </w:r>
                        </w:p>
                        <w:p w14:paraId="34871332" w14:textId="77777777" w:rsidR="009F0E74" w:rsidRDefault="00FE2E3F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 w:rsidRPr="00537D71">
                            <w:rPr>
                              <w:sz w:val="24"/>
                            </w:rPr>
                            <w:t>22</w:t>
                          </w:r>
                        </w:p>
                        <w:p w14:paraId="3CF830C4" w14:textId="77777777" w:rsidR="00537D71" w:rsidRDefault="00537D71">
                          <w:pPr>
                            <w:pStyle w:val="LineNumbers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</w:t>
                          </w:r>
                        </w:p>
                        <w:p w14:paraId="1873B39C" w14:textId="77777777" w:rsidR="00537D71" w:rsidRPr="00537D71" w:rsidRDefault="00537D71">
                          <w:pPr>
                            <w:pStyle w:val="LineNumbers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15717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" stroked="f">
              <v:textbox inset="0,0,0,0">
                <w:txbxContent>
                  <w:p w14:paraId="2685A5C2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1</w:t>
                    </w:r>
                  </w:p>
                  <w:p w14:paraId="7034C244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2</w:t>
                    </w:r>
                  </w:p>
                  <w:p w14:paraId="330D8CC9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3</w:t>
                    </w:r>
                  </w:p>
                  <w:p w14:paraId="29DECC05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4</w:t>
                    </w:r>
                  </w:p>
                  <w:p w14:paraId="63459CDA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5</w:t>
                    </w:r>
                  </w:p>
                  <w:p w14:paraId="009F4A84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6</w:t>
                    </w:r>
                  </w:p>
                  <w:p w14:paraId="79FA4BF8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7</w:t>
                    </w:r>
                  </w:p>
                  <w:p w14:paraId="124154C5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8</w:t>
                    </w:r>
                  </w:p>
                  <w:p w14:paraId="6F5DC954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9</w:t>
                    </w:r>
                  </w:p>
                  <w:p w14:paraId="7C018B75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10</w:t>
                    </w:r>
                  </w:p>
                  <w:p w14:paraId="624FEFBA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11</w:t>
                    </w:r>
                  </w:p>
                  <w:p w14:paraId="2FACA5E3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12</w:t>
                    </w:r>
                  </w:p>
                  <w:p w14:paraId="0D64BDD9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13</w:t>
                    </w:r>
                  </w:p>
                  <w:p w14:paraId="6CD3F323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14</w:t>
                    </w:r>
                  </w:p>
                  <w:p w14:paraId="1A238698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15</w:t>
                    </w:r>
                  </w:p>
                  <w:p w14:paraId="5FEF38E1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16</w:t>
                    </w:r>
                  </w:p>
                  <w:p w14:paraId="7765EA66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17</w:t>
                    </w:r>
                  </w:p>
                  <w:p w14:paraId="1BDE4304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18</w:t>
                    </w:r>
                  </w:p>
                  <w:p w14:paraId="38BDC2F3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19</w:t>
                    </w:r>
                  </w:p>
                  <w:p w14:paraId="62ECBD97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20</w:t>
                    </w:r>
                  </w:p>
                  <w:p w14:paraId="2F32377A" w14:textId="77777777" w:rsidR="009F0E74" w:rsidRPr="00537D71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21</w:t>
                    </w:r>
                  </w:p>
                  <w:p w14:paraId="34871332" w14:textId="77777777" w:rsidR="009F0E74" w:rsidRDefault="00FE2E3F">
                    <w:pPr>
                      <w:pStyle w:val="LineNumbers"/>
                      <w:rPr>
                        <w:sz w:val="24"/>
                      </w:rPr>
                    </w:pPr>
                    <w:r w:rsidRPr="00537D71">
                      <w:rPr>
                        <w:sz w:val="24"/>
                      </w:rPr>
                      <w:t>22</w:t>
                    </w:r>
                  </w:p>
                  <w:p w14:paraId="3CF830C4" w14:textId="77777777" w:rsidR="00537D71" w:rsidRDefault="00537D71">
                    <w:pPr>
                      <w:pStyle w:val="LineNumbers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  <w:p w14:paraId="1873B39C" w14:textId="77777777" w:rsidR="00537D71" w:rsidRPr="00537D71" w:rsidRDefault="00537D71">
                    <w:pPr>
                      <w:pStyle w:val="LineNumbers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D7E28" w:rsidRPr="00BD7E28">
      <w:rPr>
        <w:b/>
        <w:bCs/>
        <w:sz w:val="24"/>
        <w:szCs w:val="24"/>
      </w:rPr>
      <w:t>Interview of __________ on (DATE)</w:t>
    </w:r>
    <w:r w:rsidR="00BD7E28">
      <w:rPr>
        <w:color w:val="FFFFFF" w:themeColor="background1"/>
      </w:rPr>
      <w:tab/>
      <w:t>Interview 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28"/>
    <w:rsid w:val="001D62EE"/>
    <w:rsid w:val="0022340C"/>
    <w:rsid w:val="002659FD"/>
    <w:rsid w:val="00396944"/>
    <w:rsid w:val="003A2162"/>
    <w:rsid w:val="003A65EA"/>
    <w:rsid w:val="003F04FC"/>
    <w:rsid w:val="00441EBC"/>
    <w:rsid w:val="00474407"/>
    <w:rsid w:val="00537D71"/>
    <w:rsid w:val="00574CE6"/>
    <w:rsid w:val="00663196"/>
    <w:rsid w:val="006E2BD1"/>
    <w:rsid w:val="0071462B"/>
    <w:rsid w:val="007357F6"/>
    <w:rsid w:val="0083608B"/>
    <w:rsid w:val="00895FB1"/>
    <w:rsid w:val="008C20DE"/>
    <w:rsid w:val="008C5774"/>
    <w:rsid w:val="00926132"/>
    <w:rsid w:val="009918DE"/>
    <w:rsid w:val="009B5E7E"/>
    <w:rsid w:val="009F0E74"/>
    <w:rsid w:val="00A82765"/>
    <w:rsid w:val="00A90E8B"/>
    <w:rsid w:val="00AE557D"/>
    <w:rsid w:val="00BD7E28"/>
    <w:rsid w:val="00DB2AB5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3B5CC7"/>
  <w15:chartTrackingRefBased/>
  <w15:docId w15:val="{CF7B991D-EFC1-47CE-851B-5B5FF9B6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96"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bersecretaries-my.sharepoint.com/personal/samantha_tipton_speakwrite_com/Documents/Numbered%20template%20with%20line%20(double%20spaced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E2037785E984497EE5B3C26647CD1" ma:contentTypeVersion="13" ma:contentTypeDescription="Create a new document." ma:contentTypeScope="" ma:versionID="62221bcece671e14fa08b89763808c81">
  <xsd:schema xmlns:xsd="http://www.w3.org/2001/XMLSchema" xmlns:xs="http://www.w3.org/2001/XMLSchema" xmlns:p="http://schemas.microsoft.com/office/2006/metadata/properties" xmlns:ns3="097e9304-0b90-458f-98bd-0dec65e776f5" xmlns:ns4="e76cff8d-eda4-4291-a05f-f271fc210659" targetNamespace="http://schemas.microsoft.com/office/2006/metadata/properties" ma:root="true" ma:fieldsID="bb0e96a36c85483c749a238ebcd0425a" ns3:_="" ns4:_="">
    <xsd:import namespace="097e9304-0b90-458f-98bd-0dec65e776f5"/>
    <xsd:import namespace="e76cff8d-eda4-4291-a05f-f271fc210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e9304-0b90-458f-98bd-0dec65e77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ff8d-eda4-4291-a05f-f271fc21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F87F-8937-47DE-B732-6CA6AB24E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9742F-65A1-4651-94DF-A7CA4B5C8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081D3-A514-4237-9144-0CEB2A0CB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e9304-0b90-458f-98bd-0dec65e776f5"/>
    <ds:schemaRef ds:uri="e76cff8d-eda4-4291-a05f-f271fc21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13A4D-C3D0-41BD-BB83-419AAB34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Numbered%20template%20with%20line%20(double%20spaced)</Template>
  <TotalTime>3</TotalTime>
  <Pages>1</Pages>
  <Words>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Tipton</dc:creator>
  <cp:lastModifiedBy>Samantha Tipton</cp:lastModifiedBy>
  <cp:revision>2</cp:revision>
  <dcterms:created xsi:type="dcterms:W3CDTF">2020-07-08T16:59:00Z</dcterms:created>
  <dcterms:modified xsi:type="dcterms:W3CDTF">2020-07-09T16:57:00Z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0x010100BF8E2037785E984497EE5B3C26647CD1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2018-04-06T10:54:24.7000376Z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